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457" w:rsidRPr="00023EBC" w:rsidRDefault="00182457" w:rsidP="00182457">
      <w:pPr>
        <w:jc w:val="right"/>
        <w:rPr>
          <w:i/>
          <w:sz w:val="16"/>
          <w:szCs w:val="16"/>
        </w:rPr>
      </w:pPr>
      <w:r w:rsidRPr="00023EBC">
        <w:rPr>
          <w:i/>
          <w:sz w:val="16"/>
          <w:szCs w:val="16"/>
        </w:rPr>
        <w:t>Załącznik nr 2 do zapytania ofertowego nr 1/</w:t>
      </w:r>
      <w:proofErr w:type="spellStart"/>
      <w:r w:rsidR="00023EBC">
        <w:rPr>
          <w:i/>
          <w:sz w:val="16"/>
          <w:szCs w:val="16"/>
        </w:rPr>
        <w:t>JA_SAM</w:t>
      </w:r>
      <w:proofErr w:type="spellEnd"/>
      <w:r w:rsidR="00023EBC">
        <w:rPr>
          <w:i/>
          <w:sz w:val="16"/>
          <w:szCs w:val="16"/>
        </w:rPr>
        <w:t>/UE/2018</w:t>
      </w:r>
    </w:p>
    <w:p w:rsidR="00182457" w:rsidRDefault="00182457" w:rsidP="00852E15">
      <w:pPr>
        <w:jc w:val="center"/>
        <w:rPr>
          <w:b/>
          <w:sz w:val="22"/>
          <w:szCs w:val="22"/>
        </w:rPr>
      </w:pPr>
    </w:p>
    <w:p w:rsidR="00023EBC" w:rsidRDefault="00023EBC" w:rsidP="00852E15">
      <w:pPr>
        <w:jc w:val="center"/>
        <w:rPr>
          <w:b/>
          <w:sz w:val="22"/>
          <w:szCs w:val="22"/>
        </w:rPr>
      </w:pPr>
    </w:p>
    <w:p w:rsidR="00852E15" w:rsidRPr="00023EBC" w:rsidRDefault="00BB5024" w:rsidP="00852E15">
      <w:pPr>
        <w:jc w:val="center"/>
        <w:rPr>
          <w:b/>
          <w:sz w:val="28"/>
          <w:szCs w:val="28"/>
        </w:rPr>
      </w:pPr>
      <w:r w:rsidRPr="00023EBC">
        <w:rPr>
          <w:b/>
          <w:sz w:val="28"/>
          <w:szCs w:val="28"/>
        </w:rPr>
        <w:t>Formularz Ofertowy</w:t>
      </w:r>
    </w:p>
    <w:p w:rsidR="00852E15" w:rsidRPr="00023EBC" w:rsidRDefault="00852E15" w:rsidP="00852E15">
      <w:pPr>
        <w:jc w:val="center"/>
        <w:rPr>
          <w:sz w:val="22"/>
          <w:szCs w:val="22"/>
        </w:rPr>
      </w:pPr>
    </w:p>
    <w:p w:rsidR="00023EBC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bscript"/>
        </w:rPr>
      </w:pPr>
    </w:p>
    <w:p w:rsidR="00023EBC" w:rsidRPr="006C1AE0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bscript"/>
        </w:rPr>
      </w:pPr>
      <w:r w:rsidRPr="006C1AE0">
        <w:rPr>
          <w:rFonts w:ascii="Times New Roman" w:hAnsi="Times New Roman"/>
          <w:sz w:val="22"/>
          <w:szCs w:val="22"/>
          <w:vertAlign w:val="subscript"/>
        </w:rPr>
        <w:t>…….…………………………………………………………………………………………………………….………………………</w:t>
      </w:r>
    </w:p>
    <w:p w:rsidR="00023EBC" w:rsidRPr="00521674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521674">
        <w:rPr>
          <w:rFonts w:ascii="Times New Roman" w:hAnsi="Times New Roman"/>
          <w:sz w:val="22"/>
          <w:szCs w:val="22"/>
          <w:vertAlign w:val="superscript"/>
        </w:rPr>
        <w:t>nazwa Wykonawcy</w:t>
      </w:r>
    </w:p>
    <w:p w:rsidR="00023EBC" w:rsidRPr="006C1AE0" w:rsidRDefault="00023EBC" w:rsidP="00023EBC">
      <w:pPr>
        <w:rPr>
          <w:sz w:val="22"/>
          <w:szCs w:val="22"/>
        </w:rPr>
      </w:pPr>
    </w:p>
    <w:p w:rsidR="00023EBC" w:rsidRPr="006C1AE0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6C1AE0">
        <w:rPr>
          <w:rFonts w:ascii="Times New Roman" w:hAnsi="Times New Roman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…………………………………………………………………………………………………………………………………………..</w:t>
      </w:r>
    </w:p>
    <w:p w:rsidR="00023EBC" w:rsidRPr="006C1AE0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6C1AE0">
        <w:rPr>
          <w:rFonts w:ascii="Times New Roman" w:hAnsi="Times New Roman"/>
          <w:sz w:val="22"/>
          <w:szCs w:val="22"/>
          <w:vertAlign w:val="superscript"/>
        </w:rPr>
        <w:t>adres</w:t>
      </w:r>
    </w:p>
    <w:p w:rsidR="00023EBC" w:rsidRPr="006C1AE0" w:rsidRDefault="00023EBC" w:rsidP="00023EBC">
      <w:pPr>
        <w:jc w:val="center"/>
        <w:rPr>
          <w:sz w:val="22"/>
          <w:szCs w:val="22"/>
          <w:vertAlign w:val="superscript"/>
        </w:rPr>
      </w:pPr>
    </w:p>
    <w:p w:rsidR="00023EBC" w:rsidRPr="006C1AE0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6C1AE0">
        <w:rPr>
          <w:rFonts w:ascii="Times New Roman" w:hAnsi="Times New Roman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…………………………………………………………………………………………………………………………………………..</w:t>
      </w:r>
    </w:p>
    <w:p w:rsidR="00023EBC" w:rsidRPr="006C1AE0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6C1AE0">
        <w:rPr>
          <w:rFonts w:ascii="Times New Roman" w:hAnsi="Times New Roman"/>
          <w:sz w:val="22"/>
          <w:szCs w:val="22"/>
          <w:vertAlign w:val="superscript"/>
        </w:rPr>
        <w:t>REGON, NIP</w:t>
      </w:r>
    </w:p>
    <w:p w:rsidR="00023EBC" w:rsidRPr="006C1AE0" w:rsidRDefault="00023EBC" w:rsidP="00023EBC">
      <w:pPr>
        <w:pStyle w:val="Nagwek3"/>
        <w:rPr>
          <w:rFonts w:ascii="Times New Roman" w:hAnsi="Times New Roman"/>
          <w:sz w:val="22"/>
          <w:szCs w:val="22"/>
          <w:vertAlign w:val="superscript"/>
        </w:rPr>
      </w:pPr>
    </w:p>
    <w:p w:rsidR="00023EBC" w:rsidRPr="006C1AE0" w:rsidRDefault="00023EBC" w:rsidP="00023EBC">
      <w:pPr>
        <w:pStyle w:val="Nagwek3"/>
        <w:spacing w:befor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6C1AE0">
        <w:rPr>
          <w:rFonts w:ascii="Times New Roman" w:hAnsi="Times New Roman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</w:t>
      </w:r>
    </w:p>
    <w:p w:rsidR="00023EBC" w:rsidRPr="00521674" w:rsidRDefault="00023EBC" w:rsidP="00023EBC">
      <w:pPr>
        <w:jc w:val="center"/>
        <w:rPr>
          <w:b/>
          <w:sz w:val="22"/>
          <w:szCs w:val="22"/>
          <w:vertAlign w:val="superscript"/>
        </w:rPr>
      </w:pPr>
      <w:r w:rsidRPr="00521674">
        <w:rPr>
          <w:b/>
          <w:sz w:val="22"/>
          <w:szCs w:val="22"/>
          <w:vertAlign w:val="superscript"/>
        </w:rPr>
        <w:t>telefon, adres e-mali</w:t>
      </w:r>
    </w:p>
    <w:p w:rsidR="00852E15" w:rsidRPr="00023EBC" w:rsidRDefault="00852E15" w:rsidP="00852E15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:rsidR="00852E15" w:rsidRPr="00023EBC" w:rsidRDefault="00852E15" w:rsidP="00023EBC">
      <w:pPr>
        <w:spacing w:after="120" w:line="276" w:lineRule="auto"/>
        <w:ind w:right="-1"/>
        <w:jc w:val="both"/>
        <w:rPr>
          <w:sz w:val="22"/>
          <w:szCs w:val="22"/>
        </w:rPr>
      </w:pPr>
      <w:r w:rsidRPr="00023EBC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6E2AAC" w:rsidRPr="00023EBC">
        <w:rPr>
          <w:sz w:val="22"/>
          <w:szCs w:val="22"/>
        </w:rPr>
        <w:t xml:space="preserve">zapytania ofertowego </w:t>
      </w:r>
      <w:r w:rsidRPr="00023EBC">
        <w:rPr>
          <w:sz w:val="22"/>
          <w:szCs w:val="22"/>
        </w:rPr>
        <w:t>na zadanie pod nazwą:</w:t>
      </w:r>
    </w:p>
    <w:p w:rsidR="00182457" w:rsidRPr="00023EBC" w:rsidRDefault="00023EBC" w:rsidP="00023EBC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914542">
        <w:rPr>
          <w:b/>
          <w:sz w:val="22"/>
          <w:szCs w:val="22"/>
        </w:rPr>
        <w:t xml:space="preserve">zakup i dostawę mebli oraz wyposażenia do terapeutycznego punktu przedszkolnego </w:t>
      </w:r>
      <w:r w:rsidRPr="00914542">
        <w:rPr>
          <w:b/>
          <w:sz w:val="22"/>
          <w:szCs w:val="22"/>
        </w:rPr>
        <w:br/>
        <w:t xml:space="preserve">w ramach realizacji projektu pn. „JA SAM” - edukacja dzieci niepełnosprawnych </w:t>
      </w:r>
      <w:r w:rsidRPr="00914542">
        <w:rPr>
          <w:b/>
          <w:sz w:val="22"/>
          <w:szCs w:val="22"/>
        </w:rPr>
        <w:br/>
        <w:t>ku samodzielności w terapeutycznym punkcie przedszkolnym” - ETAP I</w:t>
      </w:r>
    </w:p>
    <w:p w:rsidR="00B8522D" w:rsidRPr="00023EBC" w:rsidRDefault="00B8522D" w:rsidP="00023EBC">
      <w:pPr>
        <w:spacing w:after="120" w:line="276" w:lineRule="auto"/>
        <w:jc w:val="both"/>
        <w:rPr>
          <w:b/>
          <w:bCs/>
          <w:i/>
          <w:color w:val="000000"/>
          <w:sz w:val="22"/>
          <w:szCs w:val="22"/>
        </w:rPr>
      </w:pPr>
      <w:r w:rsidRPr="00023EBC">
        <w:rPr>
          <w:sz w:val="22"/>
          <w:szCs w:val="22"/>
        </w:rPr>
        <w:t xml:space="preserve">oraz po zapoznaniu się z warunkami określonymi w </w:t>
      </w:r>
      <w:r w:rsidR="00A358D3" w:rsidRPr="00023EBC">
        <w:rPr>
          <w:sz w:val="22"/>
          <w:szCs w:val="22"/>
        </w:rPr>
        <w:t>zapytaniu ofertowym</w:t>
      </w:r>
      <w:r w:rsidRPr="00023EBC">
        <w:rPr>
          <w:sz w:val="22"/>
          <w:szCs w:val="22"/>
        </w:rPr>
        <w:t xml:space="preserve"> </w:t>
      </w:r>
      <w:r w:rsidR="00023EBC">
        <w:rPr>
          <w:sz w:val="22"/>
          <w:szCs w:val="22"/>
        </w:rPr>
        <w:t>wraz z załącznikami</w:t>
      </w:r>
      <w:r w:rsidRPr="00023EBC">
        <w:rPr>
          <w:sz w:val="22"/>
          <w:szCs w:val="22"/>
        </w:rPr>
        <w:t>,</w:t>
      </w:r>
      <w:r w:rsidR="00887085" w:rsidRPr="00023EBC">
        <w:rPr>
          <w:sz w:val="22"/>
          <w:szCs w:val="22"/>
        </w:rPr>
        <w:t xml:space="preserve"> </w:t>
      </w:r>
      <w:r w:rsidRPr="00023EBC">
        <w:rPr>
          <w:sz w:val="22"/>
          <w:szCs w:val="22"/>
        </w:rPr>
        <w:t>oferujemy realizację zamówienia zgodnie</w:t>
      </w:r>
      <w:r w:rsidR="00023EBC">
        <w:rPr>
          <w:sz w:val="22"/>
          <w:szCs w:val="22"/>
        </w:rPr>
        <w:t xml:space="preserve"> </w:t>
      </w:r>
      <w:r w:rsidRPr="00023EBC">
        <w:rPr>
          <w:sz w:val="22"/>
          <w:szCs w:val="22"/>
        </w:rPr>
        <w:t>z wymogami zamówienia zawa</w:t>
      </w:r>
      <w:r w:rsidR="00182457" w:rsidRPr="00023EBC">
        <w:rPr>
          <w:sz w:val="22"/>
          <w:szCs w:val="22"/>
        </w:rPr>
        <w:t>rtymi w formularzach cenowych</w:t>
      </w:r>
      <w:r w:rsidRPr="00023EBC">
        <w:rPr>
          <w:sz w:val="22"/>
          <w:szCs w:val="22"/>
        </w:rPr>
        <w:t>, za cenę ryczałtową:</w:t>
      </w:r>
    </w:p>
    <w:p w:rsidR="000D59B6" w:rsidRPr="00023EBC" w:rsidRDefault="000D59B6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023EBC">
        <w:rPr>
          <w:b/>
          <w:color w:val="000000"/>
          <w:sz w:val="22"/>
          <w:szCs w:val="22"/>
        </w:rPr>
        <w:t xml:space="preserve">Część I zamówienia * (wypełnić dla składanej części zamówienia) 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B8522D" w:rsidRPr="00023EBC" w:rsidRDefault="00B8522D" w:rsidP="00B8522D">
      <w:pPr>
        <w:spacing w:line="360" w:lineRule="auto"/>
        <w:jc w:val="both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887085" w:rsidRPr="00023EBC" w:rsidRDefault="005918F1" w:rsidP="00B8522D">
      <w:pPr>
        <w:spacing w:line="360" w:lineRule="auto"/>
        <w:jc w:val="both"/>
        <w:rPr>
          <w:color w:val="000000"/>
          <w:sz w:val="22"/>
          <w:szCs w:val="22"/>
        </w:rPr>
      </w:pPr>
      <w:r w:rsidRPr="00183140">
        <w:rPr>
          <w:b/>
          <w:sz w:val="22"/>
          <w:szCs w:val="22"/>
        </w:rPr>
        <w:t xml:space="preserve">Zobowiązuję się zrealizować przedmiot zamówienia - część </w:t>
      </w:r>
      <w:r>
        <w:rPr>
          <w:b/>
          <w:sz w:val="22"/>
          <w:szCs w:val="22"/>
        </w:rPr>
        <w:t>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5918F1" w:rsidRDefault="005918F1" w:rsidP="00B8522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023EBC">
        <w:rPr>
          <w:b/>
          <w:color w:val="000000"/>
          <w:sz w:val="22"/>
          <w:szCs w:val="22"/>
        </w:rPr>
        <w:t xml:space="preserve">Część II zamówienia 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B8522D" w:rsidRPr="00023EBC" w:rsidRDefault="00B8522D" w:rsidP="00B8522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B8522D" w:rsidRPr="00023EBC" w:rsidRDefault="00B8522D" w:rsidP="00B8522D">
      <w:pPr>
        <w:spacing w:line="360" w:lineRule="auto"/>
        <w:jc w:val="both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182457" w:rsidRPr="00023EBC" w:rsidRDefault="005918F1" w:rsidP="00182457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83140">
        <w:rPr>
          <w:b/>
          <w:sz w:val="22"/>
          <w:szCs w:val="22"/>
        </w:rPr>
        <w:t xml:space="preserve">Zobowiązuję się zrealizować przedmiot zamówienia - część </w:t>
      </w:r>
      <w:r>
        <w:rPr>
          <w:b/>
          <w:sz w:val="22"/>
          <w:szCs w:val="22"/>
        </w:rPr>
        <w:t>II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023EBC">
        <w:rPr>
          <w:b/>
          <w:color w:val="000000"/>
          <w:sz w:val="22"/>
          <w:szCs w:val="22"/>
        </w:rPr>
        <w:lastRenderedPageBreak/>
        <w:t>Część III zamówienia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182457" w:rsidRPr="00023EBC" w:rsidRDefault="00182457" w:rsidP="00182457">
      <w:pPr>
        <w:spacing w:line="360" w:lineRule="auto"/>
        <w:jc w:val="both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182457" w:rsidRPr="00023EBC" w:rsidRDefault="005918F1" w:rsidP="00182457">
      <w:pPr>
        <w:spacing w:line="360" w:lineRule="auto"/>
        <w:jc w:val="both"/>
        <w:rPr>
          <w:color w:val="000000"/>
          <w:sz w:val="22"/>
          <w:szCs w:val="22"/>
        </w:rPr>
      </w:pPr>
      <w:r w:rsidRPr="00183140">
        <w:rPr>
          <w:b/>
          <w:sz w:val="22"/>
          <w:szCs w:val="22"/>
        </w:rPr>
        <w:t xml:space="preserve">Zobowiązuję się zrealizować przedmiot zamówienia - część </w:t>
      </w:r>
      <w:r>
        <w:rPr>
          <w:b/>
          <w:sz w:val="22"/>
          <w:szCs w:val="22"/>
        </w:rPr>
        <w:t>III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5918F1" w:rsidRDefault="005918F1" w:rsidP="00182457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023EBC">
        <w:rPr>
          <w:b/>
          <w:color w:val="000000"/>
          <w:sz w:val="22"/>
          <w:szCs w:val="22"/>
        </w:rPr>
        <w:t xml:space="preserve">Część IV zamówienia 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182457" w:rsidRPr="00023EBC" w:rsidRDefault="00182457" w:rsidP="00182457">
      <w:pPr>
        <w:spacing w:line="360" w:lineRule="auto"/>
        <w:jc w:val="both"/>
        <w:rPr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182457" w:rsidRPr="00023EBC" w:rsidRDefault="005918F1" w:rsidP="00B8522D">
      <w:pPr>
        <w:spacing w:line="360" w:lineRule="auto"/>
        <w:jc w:val="both"/>
        <w:rPr>
          <w:sz w:val="22"/>
          <w:szCs w:val="22"/>
        </w:rPr>
      </w:pPr>
      <w:r w:rsidRPr="00183140">
        <w:rPr>
          <w:b/>
          <w:sz w:val="22"/>
          <w:szCs w:val="22"/>
        </w:rPr>
        <w:t xml:space="preserve">Zobowiązuję się zrealizować przedmiot zamówienia - część </w:t>
      </w:r>
      <w:r>
        <w:rPr>
          <w:b/>
          <w:sz w:val="22"/>
          <w:szCs w:val="22"/>
        </w:rPr>
        <w:t>IV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5918F1" w:rsidRDefault="005918F1" w:rsidP="00182457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023EBC">
        <w:rPr>
          <w:b/>
          <w:color w:val="000000"/>
          <w:sz w:val="22"/>
          <w:szCs w:val="22"/>
        </w:rPr>
        <w:t xml:space="preserve">Część V zamówienia 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182457" w:rsidRPr="00023EBC" w:rsidRDefault="00182457" w:rsidP="0018245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182457" w:rsidRPr="00023EBC" w:rsidRDefault="00182457" w:rsidP="00182457">
      <w:pPr>
        <w:spacing w:line="360" w:lineRule="auto"/>
        <w:jc w:val="both"/>
        <w:rPr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182457" w:rsidRDefault="005918F1" w:rsidP="00B8522D">
      <w:pPr>
        <w:spacing w:line="360" w:lineRule="auto"/>
        <w:jc w:val="both"/>
        <w:rPr>
          <w:sz w:val="22"/>
          <w:szCs w:val="22"/>
        </w:rPr>
      </w:pPr>
      <w:r w:rsidRPr="00183140">
        <w:rPr>
          <w:b/>
          <w:sz w:val="22"/>
          <w:szCs w:val="22"/>
        </w:rPr>
        <w:t xml:space="preserve">Zobowiązuję się zrealizować przedmiot zamówienia - część </w:t>
      </w:r>
      <w:r>
        <w:rPr>
          <w:b/>
          <w:sz w:val="22"/>
          <w:szCs w:val="22"/>
        </w:rPr>
        <w:t>V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5918F1" w:rsidRDefault="005918F1" w:rsidP="00023EBC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023EBC" w:rsidRPr="00023EBC" w:rsidRDefault="00023EBC" w:rsidP="00023EBC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023EBC">
        <w:rPr>
          <w:b/>
          <w:color w:val="000000"/>
          <w:sz w:val="22"/>
          <w:szCs w:val="22"/>
        </w:rPr>
        <w:t>Część V</w:t>
      </w:r>
      <w:r>
        <w:rPr>
          <w:b/>
          <w:color w:val="000000"/>
          <w:sz w:val="22"/>
          <w:szCs w:val="22"/>
        </w:rPr>
        <w:t>I</w:t>
      </w:r>
      <w:r w:rsidRPr="00023EBC">
        <w:rPr>
          <w:b/>
          <w:color w:val="000000"/>
          <w:sz w:val="22"/>
          <w:szCs w:val="22"/>
        </w:rPr>
        <w:t xml:space="preserve"> zamówienia </w:t>
      </w:r>
    </w:p>
    <w:p w:rsidR="00023EBC" w:rsidRPr="00023EBC" w:rsidRDefault="00023EBC" w:rsidP="00023EBC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23EBC" w:rsidRPr="00023EBC" w:rsidRDefault="00023EBC" w:rsidP="00023EBC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023EBC" w:rsidRPr="00023EBC" w:rsidRDefault="00023EBC" w:rsidP="00023EBC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023EBC" w:rsidRPr="00023EBC" w:rsidRDefault="00023EBC" w:rsidP="00023EBC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23EBC">
        <w:rPr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023EBC" w:rsidRDefault="00023EBC" w:rsidP="00023EBC">
      <w:pPr>
        <w:spacing w:line="360" w:lineRule="auto"/>
        <w:jc w:val="both"/>
        <w:rPr>
          <w:sz w:val="22"/>
          <w:szCs w:val="22"/>
        </w:rPr>
      </w:pPr>
      <w:r w:rsidRPr="00023EBC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023EBC" w:rsidRPr="00023EBC" w:rsidRDefault="005918F1" w:rsidP="00B8522D">
      <w:pPr>
        <w:spacing w:line="360" w:lineRule="auto"/>
        <w:jc w:val="both"/>
        <w:rPr>
          <w:sz w:val="22"/>
          <w:szCs w:val="22"/>
        </w:rPr>
      </w:pPr>
      <w:r w:rsidRPr="00183140">
        <w:rPr>
          <w:b/>
          <w:sz w:val="22"/>
          <w:szCs w:val="22"/>
        </w:rPr>
        <w:t xml:space="preserve">Zobowiązuję się zrealizować przedmiot zamówienia - część </w:t>
      </w:r>
      <w:r>
        <w:rPr>
          <w:b/>
          <w:sz w:val="22"/>
          <w:szCs w:val="22"/>
        </w:rPr>
        <w:t>VI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B8522D" w:rsidRPr="00023EBC" w:rsidRDefault="00B8522D" w:rsidP="00B8522D">
      <w:pPr>
        <w:spacing w:line="360" w:lineRule="auto"/>
        <w:jc w:val="both"/>
        <w:rPr>
          <w:sz w:val="16"/>
          <w:szCs w:val="16"/>
        </w:rPr>
      </w:pPr>
      <w:r w:rsidRPr="00023EBC">
        <w:rPr>
          <w:sz w:val="16"/>
          <w:szCs w:val="16"/>
        </w:rPr>
        <w:t>* niepotrzebne skreślić</w:t>
      </w:r>
    </w:p>
    <w:p w:rsidR="00887085" w:rsidRPr="00023EBC" w:rsidRDefault="00887085" w:rsidP="000D59B6">
      <w:pPr>
        <w:spacing w:line="276" w:lineRule="auto"/>
        <w:jc w:val="both"/>
        <w:rPr>
          <w:sz w:val="22"/>
          <w:szCs w:val="22"/>
        </w:rPr>
      </w:pPr>
    </w:p>
    <w:p w:rsidR="00B8522D" w:rsidRPr="00023EBC" w:rsidRDefault="00B8522D" w:rsidP="000D59B6">
      <w:pPr>
        <w:spacing w:line="276" w:lineRule="auto"/>
        <w:jc w:val="both"/>
        <w:rPr>
          <w:sz w:val="22"/>
          <w:szCs w:val="22"/>
        </w:rPr>
      </w:pPr>
      <w:r w:rsidRPr="00023EBC">
        <w:rPr>
          <w:sz w:val="22"/>
          <w:szCs w:val="22"/>
        </w:rPr>
        <w:t>Ponadto oświadczamy, że:</w:t>
      </w:r>
    </w:p>
    <w:p w:rsidR="00B8522D" w:rsidRPr="00023EBC" w:rsidRDefault="00B8522D" w:rsidP="007E716C">
      <w:pPr>
        <w:pStyle w:val="Akapitzlist"/>
        <w:widowControl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3EBC">
        <w:rPr>
          <w:rFonts w:ascii="Times New Roman" w:hAnsi="Times New Roman"/>
          <w:sz w:val="22"/>
          <w:szCs w:val="22"/>
        </w:rPr>
        <w:t xml:space="preserve">Zamówienie zrealizowane będzie w </w:t>
      </w:r>
      <w:r w:rsidR="005918F1">
        <w:rPr>
          <w:rFonts w:ascii="Times New Roman" w:hAnsi="Times New Roman"/>
          <w:sz w:val="22"/>
          <w:szCs w:val="22"/>
        </w:rPr>
        <w:t>terminach wskazanych powyżej</w:t>
      </w:r>
      <w:r w:rsidRPr="00023EBC">
        <w:rPr>
          <w:rFonts w:ascii="Times New Roman" w:hAnsi="Times New Roman"/>
          <w:sz w:val="22"/>
          <w:szCs w:val="22"/>
        </w:rPr>
        <w:t>.</w:t>
      </w:r>
    </w:p>
    <w:p w:rsidR="00B8522D" w:rsidRPr="00023EBC" w:rsidRDefault="00B8522D" w:rsidP="007E716C">
      <w:pPr>
        <w:pStyle w:val="Akapitzlist"/>
        <w:widowControl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3EBC">
        <w:rPr>
          <w:rFonts w:ascii="Times New Roman" w:hAnsi="Times New Roman"/>
          <w:sz w:val="22"/>
          <w:szCs w:val="22"/>
        </w:rPr>
        <w:t>Oświadczamy, iż przedmiotowe zamówienie zostanie wykonane w sposób fachowy i terminowo zgodnie z obowiązującymi w tym zakresie przepisami prawa.</w:t>
      </w:r>
    </w:p>
    <w:p w:rsidR="00B8522D" w:rsidRPr="00023EBC" w:rsidRDefault="00B8522D" w:rsidP="007E716C">
      <w:pPr>
        <w:pStyle w:val="Akapitzlist"/>
        <w:widowControl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3EBC">
        <w:rPr>
          <w:rFonts w:ascii="Times New Roman" w:hAnsi="Times New Roman"/>
          <w:sz w:val="22"/>
          <w:szCs w:val="22"/>
        </w:rPr>
        <w:lastRenderedPageBreak/>
        <w:t>Spełniamy wszystkie warunki udziału w postępowaniu określone w zapytaniu ofertowym;</w:t>
      </w:r>
    </w:p>
    <w:p w:rsidR="00B8522D" w:rsidRPr="00023EBC" w:rsidRDefault="00B8522D" w:rsidP="007E716C">
      <w:pPr>
        <w:pStyle w:val="Akapitzlist"/>
        <w:widowControl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3EBC">
        <w:rPr>
          <w:rFonts w:ascii="Times New Roman" w:hAnsi="Times New Roman"/>
          <w:sz w:val="22"/>
          <w:szCs w:val="22"/>
        </w:rPr>
        <w:t>Zapoznaliśmy się z warunkami zapytania ofertowego, przedmiotem zamówienia, wzorem umowy i na tej podstawie oferujemy jego wykonanie bez zastrzeżeń i z zachowaniem należytej staranności, zgodnie z wymaganiami i w zakresie określonym w zapytaniu ofertowym;</w:t>
      </w:r>
    </w:p>
    <w:p w:rsidR="00B8522D" w:rsidRPr="00023EBC" w:rsidRDefault="00B8522D" w:rsidP="007E716C">
      <w:pPr>
        <w:pStyle w:val="Akapitzlist"/>
        <w:widowControl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3EBC">
        <w:rPr>
          <w:rFonts w:ascii="Times New Roman" w:hAnsi="Times New Roman"/>
          <w:sz w:val="22"/>
          <w:szCs w:val="22"/>
        </w:rPr>
        <w:t>Oferta została złożona na …… ponumerowanych kolejno stronach</w:t>
      </w:r>
    </w:p>
    <w:p w:rsidR="00B8522D" w:rsidRPr="00023EBC" w:rsidRDefault="00B8522D" w:rsidP="007E716C">
      <w:pPr>
        <w:pStyle w:val="Akapitzlist"/>
        <w:widowControl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284" w:hanging="284"/>
        <w:contextualSpacing/>
        <w:jc w:val="both"/>
        <w:rPr>
          <w:rFonts w:ascii="Times New Roman" w:eastAsia="Arial" w:hAnsi="Times New Roman"/>
          <w:sz w:val="22"/>
          <w:szCs w:val="22"/>
        </w:rPr>
      </w:pPr>
      <w:r w:rsidRPr="00023EBC">
        <w:rPr>
          <w:rFonts w:ascii="Times New Roman" w:hAnsi="Times New Roman"/>
          <w:sz w:val="22"/>
          <w:szCs w:val="22"/>
        </w:rPr>
        <w:t>Integralną częścią oferty stanowią następujące załączniki:</w:t>
      </w:r>
    </w:p>
    <w:p w:rsidR="00B8522D" w:rsidRPr="00023EBC" w:rsidRDefault="00B8522D" w:rsidP="007E716C">
      <w:pPr>
        <w:widowControl w:val="0"/>
        <w:numPr>
          <w:ilvl w:val="0"/>
          <w:numId w:val="5"/>
        </w:numPr>
        <w:autoSpaceDE w:val="0"/>
        <w:spacing w:line="276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023EBC">
        <w:rPr>
          <w:bCs/>
          <w:color w:val="000000"/>
          <w:sz w:val="22"/>
          <w:szCs w:val="22"/>
        </w:rPr>
        <w:t xml:space="preserve">Formularz cenowy dla części ……………. </w:t>
      </w:r>
    </w:p>
    <w:p w:rsidR="00B8522D" w:rsidRDefault="00B8522D" w:rsidP="007E716C">
      <w:pPr>
        <w:widowControl w:val="0"/>
        <w:numPr>
          <w:ilvl w:val="0"/>
          <w:numId w:val="5"/>
        </w:numPr>
        <w:autoSpaceDE w:val="0"/>
        <w:spacing w:line="276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023EBC">
        <w:rPr>
          <w:bCs/>
          <w:color w:val="000000"/>
          <w:sz w:val="22"/>
          <w:szCs w:val="22"/>
        </w:rPr>
        <w:t>Oświadczenie o spełnianiu warunków;</w:t>
      </w:r>
    </w:p>
    <w:p w:rsidR="005918F1" w:rsidRDefault="005918F1" w:rsidP="007E716C">
      <w:pPr>
        <w:widowControl w:val="0"/>
        <w:numPr>
          <w:ilvl w:val="0"/>
          <w:numId w:val="5"/>
        </w:numPr>
        <w:autoSpaceDE w:val="0"/>
        <w:spacing w:line="276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Oświadczenie o braku podstaw do wykluczenia;</w:t>
      </w:r>
    </w:p>
    <w:p w:rsidR="005918F1" w:rsidRPr="00023EBC" w:rsidRDefault="005918F1" w:rsidP="007E716C">
      <w:pPr>
        <w:widowControl w:val="0"/>
        <w:numPr>
          <w:ilvl w:val="0"/>
          <w:numId w:val="5"/>
        </w:numPr>
        <w:autoSpaceDE w:val="0"/>
        <w:spacing w:line="276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Oświadczenie dotyczące ochrony danych osobowych;</w:t>
      </w:r>
    </w:p>
    <w:p w:rsidR="00887085" w:rsidRPr="00023EBC" w:rsidRDefault="00887085" w:rsidP="007E716C">
      <w:pPr>
        <w:widowControl w:val="0"/>
        <w:numPr>
          <w:ilvl w:val="0"/>
          <w:numId w:val="5"/>
        </w:numPr>
        <w:autoSpaceDE w:val="0"/>
        <w:spacing w:line="276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023EBC">
        <w:rPr>
          <w:bCs/>
          <w:color w:val="000000"/>
          <w:sz w:val="22"/>
          <w:szCs w:val="22"/>
        </w:rPr>
        <w:t>inne : ……………………………………………………………………</w:t>
      </w:r>
    </w:p>
    <w:p w:rsidR="00B8522D" w:rsidRPr="00023EBC" w:rsidRDefault="00B8522D" w:rsidP="00B8522D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:rsidR="00B8522D" w:rsidRPr="00023EBC" w:rsidRDefault="00B8522D" w:rsidP="00B8522D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:rsidR="00B8522D" w:rsidRPr="00023EBC" w:rsidRDefault="00B8522D" w:rsidP="00B8522D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5918F1" w:rsidRDefault="00B8522D" w:rsidP="005918F1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023EBC">
        <w:rPr>
          <w:rFonts w:ascii="Times New Roman" w:eastAsia="Arial" w:hAnsi="Times New Roman"/>
          <w:sz w:val="20"/>
          <w:szCs w:val="20"/>
        </w:rPr>
        <w:t>…………………………………</w:t>
      </w:r>
      <w:r w:rsidRPr="00023EBC">
        <w:rPr>
          <w:rFonts w:ascii="Times New Roman" w:hAnsi="Times New Roman"/>
          <w:sz w:val="20"/>
          <w:szCs w:val="20"/>
        </w:rPr>
        <w:t>.</w:t>
      </w:r>
    </w:p>
    <w:p w:rsidR="00B8522D" w:rsidRPr="005918F1" w:rsidRDefault="005918F1" w:rsidP="005918F1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B8522D" w:rsidRPr="00023EBC">
        <w:rPr>
          <w:rFonts w:ascii="Times New Roman" w:hAnsi="Times New Roman"/>
          <w:sz w:val="16"/>
          <w:szCs w:val="16"/>
        </w:rPr>
        <w:t>(miejscowość i data)</w:t>
      </w:r>
    </w:p>
    <w:p w:rsidR="00B8522D" w:rsidRPr="00023EBC" w:rsidRDefault="00B8522D" w:rsidP="00B8522D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B8522D" w:rsidRPr="00023EBC" w:rsidRDefault="00B8522D" w:rsidP="00B8522D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B8522D" w:rsidRPr="00023EBC" w:rsidRDefault="005918F1" w:rsidP="005918F1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="00B8522D" w:rsidRPr="00023EBC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="00B8522D" w:rsidRPr="00023EBC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</w:t>
      </w:r>
      <w:r w:rsidR="00B8522D" w:rsidRPr="00023EBC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B8522D" w:rsidRPr="00023EBC" w:rsidRDefault="005918F1" w:rsidP="005918F1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B8522D" w:rsidRPr="00023EBC">
        <w:rPr>
          <w:rFonts w:ascii="Times New Roman" w:hAnsi="Times New Roman"/>
          <w:sz w:val="16"/>
          <w:szCs w:val="16"/>
        </w:rPr>
        <w:t>(pod</w:t>
      </w:r>
      <w:r w:rsidR="00023EBC">
        <w:rPr>
          <w:rFonts w:ascii="Times New Roman" w:hAnsi="Times New Roman"/>
          <w:sz w:val="16"/>
          <w:szCs w:val="16"/>
        </w:rPr>
        <w:t xml:space="preserve">pis i pieczątka osoby lub osób </w:t>
      </w:r>
      <w:r w:rsidR="00B8522D" w:rsidRPr="00023EBC">
        <w:rPr>
          <w:rFonts w:ascii="Times New Roman" w:hAnsi="Times New Roman"/>
          <w:sz w:val="16"/>
          <w:szCs w:val="16"/>
        </w:rPr>
        <w:t>uprawnionych do reprezentowania wykonawcy)</w:t>
      </w:r>
    </w:p>
    <w:p w:rsidR="00B8522D" w:rsidRPr="00023EBC" w:rsidRDefault="00B8522D" w:rsidP="00B8522D">
      <w:pPr>
        <w:pStyle w:val="Zwykytekst1"/>
        <w:tabs>
          <w:tab w:val="left" w:leader="dot" w:pos="9072"/>
        </w:tabs>
        <w:spacing w:line="276" w:lineRule="auto"/>
        <w:ind w:right="-1"/>
        <w:rPr>
          <w:rFonts w:ascii="Times New Roman" w:hAnsi="Times New Roman" w:cs="Times New Roman"/>
          <w:i/>
        </w:rPr>
      </w:pPr>
    </w:p>
    <w:sectPr w:rsidR="00B8522D" w:rsidRPr="00023EBC" w:rsidSect="00023EBC">
      <w:headerReference w:type="default" r:id="rId8"/>
      <w:footerReference w:type="default" r:id="rId9"/>
      <w:footnotePr>
        <w:pos w:val="beneathText"/>
      </w:footnotePr>
      <w:pgSz w:w="11905" w:h="16837"/>
      <w:pgMar w:top="1810" w:right="1134" w:bottom="1191" w:left="1418" w:header="142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6C" w:rsidRDefault="007E716C">
      <w:r>
        <w:separator/>
      </w:r>
    </w:p>
  </w:endnote>
  <w:endnote w:type="continuationSeparator" w:id="0">
    <w:p w:rsidR="007E716C" w:rsidRDefault="007E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Optima">
    <w:altName w:val="Gentium Basic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63" w:rsidRPr="00785B6F" w:rsidRDefault="00646C63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5918F1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6C" w:rsidRDefault="007E716C">
      <w:r>
        <w:separator/>
      </w:r>
    </w:p>
  </w:footnote>
  <w:footnote w:type="continuationSeparator" w:id="0">
    <w:p w:rsidR="007E716C" w:rsidRDefault="007E7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63" w:rsidRPr="002D4FF3" w:rsidRDefault="00023EBC" w:rsidP="002D4FF3">
    <w:pPr>
      <w:pStyle w:val="Nagwek"/>
      <w:rPr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0" type="#_x0000_t75" alt="listownik-mono-Pomorskie-FE-UMWP-UE-EFS-RPO2014-2020-2015-nag" style="position:absolute;margin-left:0;margin-top:19pt;width:552.55pt;height:59.3pt;z-index:1;visibility:visible;mso-position-horizontal:center;mso-position-horizontal-relative:page;mso-position-vertical-relative:page" o:allowincell="f">
          <v:imagedata r:id="rId1" o:title="listownik-mono-Pomorskie-FE-UMWP-UE-EFS-RPO2014-2020-2015-nag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DE32AE"/>
    <w:multiLevelType w:val="hybridMultilevel"/>
    <w:tmpl w:val="E3A00C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1"/>
  </w:num>
  <w:num w:numId="5">
    <w:abstractNumId w:val="4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993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019"/>
    <w:rsid w:val="00022788"/>
    <w:rsid w:val="00022B85"/>
    <w:rsid w:val="00023EBC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920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AAC"/>
    <w:rsid w:val="000A719F"/>
    <w:rsid w:val="000A7D0F"/>
    <w:rsid w:val="000B0179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210C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9B6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0F76B6"/>
    <w:rsid w:val="001009A9"/>
    <w:rsid w:val="00102910"/>
    <w:rsid w:val="00102B36"/>
    <w:rsid w:val="00103192"/>
    <w:rsid w:val="00105586"/>
    <w:rsid w:val="0010583C"/>
    <w:rsid w:val="001077B4"/>
    <w:rsid w:val="001104DF"/>
    <w:rsid w:val="00110C94"/>
    <w:rsid w:val="001112DD"/>
    <w:rsid w:val="00111310"/>
    <w:rsid w:val="00111F7C"/>
    <w:rsid w:val="0011274E"/>
    <w:rsid w:val="001134D4"/>
    <w:rsid w:val="00113C8C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0BF4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124E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05EC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3BFF"/>
    <w:rsid w:val="00174A29"/>
    <w:rsid w:val="00175395"/>
    <w:rsid w:val="00175D54"/>
    <w:rsid w:val="00176199"/>
    <w:rsid w:val="00176D82"/>
    <w:rsid w:val="00177510"/>
    <w:rsid w:val="001775B4"/>
    <w:rsid w:val="00181C54"/>
    <w:rsid w:val="00182457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94F90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3794"/>
    <w:rsid w:val="001B4995"/>
    <w:rsid w:val="001B64BA"/>
    <w:rsid w:val="001B70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E60CC"/>
    <w:rsid w:val="001F00AB"/>
    <w:rsid w:val="001F07EC"/>
    <w:rsid w:val="001F26A4"/>
    <w:rsid w:val="001F2705"/>
    <w:rsid w:val="001F2D9C"/>
    <w:rsid w:val="001F32C7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3C3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636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6F60"/>
    <w:rsid w:val="00267294"/>
    <w:rsid w:val="00270344"/>
    <w:rsid w:val="00270AC7"/>
    <w:rsid w:val="00273807"/>
    <w:rsid w:val="00274B1A"/>
    <w:rsid w:val="002750CD"/>
    <w:rsid w:val="002753FE"/>
    <w:rsid w:val="0027794B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B86"/>
    <w:rsid w:val="002D3D24"/>
    <w:rsid w:val="002D429B"/>
    <w:rsid w:val="002D44AC"/>
    <w:rsid w:val="002D49D0"/>
    <w:rsid w:val="002D4A11"/>
    <w:rsid w:val="002D4FF3"/>
    <w:rsid w:val="002D6767"/>
    <w:rsid w:val="002D75AC"/>
    <w:rsid w:val="002D7AF2"/>
    <w:rsid w:val="002D7F2E"/>
    <w:rsid w:val="002E31A2"/>
    <w:rsid w:val="002E6267"/>
    <w:rsid w:val="002E6B0E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00B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6BA"/>
    <w:rsid w:val="00362A96"/>
    <w:rsid w:val="00362C8E"/>
    <w:rsid w:val="003675E6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4A6"/>
    <w:rsid w:val="003C30D3"/>
    <w:rsid w:val="003C3668"/>
    <w:rsid w:val="003C698B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6DCD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1ED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267A1"/>
    <w:rsid w:val="004301AD"/>
    <w:rsid w:val="004308F5"/>
    <w:rsid w:val="00431E89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2FAE"/>
    <w:rsid w:val="00443FFC"/>
    <w:rsid w:val="00446741"/>
    <w:rsid w:val="004469D6"/>
    <w:rsid w:val="00450251"/>
    <w:rsid w:val="0045076F"/>
    <w:rsid w:val="004510B3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4994"/>
    <w:rsid w:val="004958B3"/>
    <w:rsid w:val="00495DB3"/>
    <w:rsid w:val="004A1106"/>
    <w:rsid w:val="004A3492"/>
    <w:rsid w:val="004A3579"/>
    <w:rsid w:val="004A36DE"/>
    <w:rsid w:val="004A3E5D"/>
    <w:rsid w:val="004A5A54"/>
    <w:rsid w:val="004A5D19"/>
    <w:rsid w:val="004A5E5C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464E"/>
    <w:rsid w:val="004C5167"/>
    <w:rsid w:val="004C6302"/>
    <w:rsid w:val="004C6B75"/>
    <w:rsid w:val="004C733E"/>
    <w:rsid w:val="004D06CB"/>
    <w:rsid w:val="004D0E23"/>
    <w:rsid w:val="004D1E22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0FE"/>
    <w:rsid w:val="005051EA"/>
    <w:rsid w:val="00505B4B"/>
    <w:rsid w:val="00506FCC"/>
    <w:rsid w:val="00507404"/>
    <w:rsid w:val="00507776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27B"/>
    <w:rsid w:val="00521DD7"/>
    <w:rsid w:val="005223DD"/>
    <w:rsid w:val="005273B4"/>
    <w:rsid w:val="005322D6"/>
    <w:rsid w:val="00532E20"/>
    <w:rsid w:val="00533444"/>
    <w:rsid w:val="0053399C"/>
    <w:rsid w:val="00533D9F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68A1"/>
    <w:rsid w:val="005572E4"/>
    <w:rsid w:val="00560A76"/>
    <w:rsid w:val="00560C7C"/>
    <w:rsid w:val="005613BD"/>
    <w:rsid w:val="0056297B"/>
    <w:rsid w:val="00563643"/>
    <w:rsid w:val="0056407A"/>
    <w:rsid w:val="005640AC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8F1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97F20"/>
    <w:rsid w:val="005A01D2"/>
    <w:rsid w:val="005A34F7"/>
    <w:rsid w:val="005A4881"/>
    <w:rsid w:val="005A4FAB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8B"/>
    <w:rsid w:val="005D2050"/>
    <w:rsid w:val="005D2EFD"/>
    <w:rsid w:val="005D354E"/>
    <w:rsid w:val="005D4EEC"/>
    <w:rsid w:val="005D591C"/>
    <w:rsid w:val="005D59CE"/>
    <w:rsid w:val="005D6B5D"/>
    <w:rsid w:val="005E052E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07AC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176F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C63"/>
    <w:rsid w:val="00646EAD"/>
    <w:rsid w:val="00647810"/>
    <w:rsid w:val="00650790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3AD"/>
    <w:rsid w:val="00663729"/>
    <w:rsid w:val="00663DE6"/>
    <w:rsid w:val="006656AC"/>
    <w:rsid w:val="00665B1D"/>
    <w:rsid w:val="0066637A"/>
    <w:rsid w:val="00671835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222"/>
    <w:rsid w:val="00693740"/>
    <w:rsid w:val="00694ED8"/>
    <w:rsid w:val="006957FC"/>
    <w:rsid w:val="00696A67"/>
    <w:rsid w:val="00696D99"/>
    <w:rsid w:val="006A0401"/>
    <w:rsid w:val="006A12F9"/>
    <w:rsid w:val="006A19D2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062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02B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827"/>
    <w:rsid w:val="006E21DA"/>
    <w:rsid w:val="006E2AAC"/>
    <w:rsid w:val="006E39D4"/>
    <w:rsid w:val="006E3CD4"/>
    <w:rsid w:val="006E3E6C"/>
    <w:rsid w:val="006E42D4"/>
    <w:rsid w:val="006E6771"/>
    <w:rsid w:val="006E6BAC"/>
    <w:rsid w:val="006E7D5B"/>
    <w:rsid w:val="006F0397"/>
    <w:rsid w:val="006F114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25C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6FDC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5D5B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CB4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16C"/>
    <w:rsid w:val="007E7A7F"/>
    <w:rsid w:val="007F183A"/>
    <w:rsid w:val="007F1BB8"/>
    <w:rsid w:val="007F3275"/>
    <w:rsid w:val="007F344C"/>
    <w:rsid w:val="007F355C"/>
    <w:rsid w:val="007F51E4"/>
    <w:rsid w:val="007F6B29"/>
    <w:rsid w:val="007F6CE8"/>
    <w:rsid w:val="007F778C"/>
    <w:rsid w:val="007F7FCE"/>
    <w:rsid w:val="00800388"/>
    <w:rsid w:val="00800597"/>
    <w:rsid w:val="00802966"/>
    <w:rsid w:val="008038AB"/>
    <w:rsid w:val="00803F04"/>
    <w:rsid w:val="00805291"/>
    <w:rsid w:val="0080610A"/>
    <w:rsid w:val="0080729C"/>
    <w:rsid w:val="0081046D"/>
    <w:rsid w:val="00810863"/>
    <w:rsid w:val="008122FC"/>
    <w:rsid w:val="00813070"/>
    <w:rsid w:val="00813905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288"/>
    <w:rsid w:val="008372EA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2E15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1822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3CA7"/>
    <w:rsid w:val="00884F8A"/>
    <w:rsid w:val="00885D76"/>
    <w:rsid w:val="00886E8F"/>
    <w:rsid w:val="00887085"/>
    <w:rsid w:val="00890362"/>
    <w:rsid w:val="008905EE"/>
    <w:rsid w:val="00890BC1"/>
    <w:rsid w:val="00891AAF"/>
    <w:rsid w:val="00892151"/>
    <w:rsid w:val="00892F71"/>
    <w:rsid w:val="00893439"/>
    <w:rsid w:val="008953B6"/>
    <w:rsid w:val="00896939"/>
    <w:rsid w:val="008975F1"/>
    <w:rsid w:val="008A1243"/>
    <w:rsid w:val="008A1F84"/>
    <w:rsid w:val="008A2458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2B31"/>
    <w:rsid w:val="00934803"/>
    <w:rsid w:val="00934A49"/>
    <w:rsid w:val="00934D69"/>
    <w:rsid w:val="00935B4E"/>
    <w:rsid w:val="00936546"/>
    <w:rsid w:val="00937A91"/>
    <w:rsid w:val="00940210"/>
    <w:rsid w:val="0094129F"/>
    <w:rsid w:val="0094155A"/>
    <w:rsid w:val="009422B6"/>
    <w:rsid w:val="0094249B"/>
    <w:rsid w:val="00943AB7"/>
    <w:rsid w:val="00945B60"/>
    <w:rsid w:val="00947EDB"/>
    <w:rsid w:val="0095035F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D04"/>
    <w:rsid w:val="00976C16"/>
    <w:rsid w:val="00977B13"/>
    <w:rsid w:val="00977C8B"/>
    <w:rsid w:val="00977DBF"/>
    <w:rsid w:val="009821D1"/>
    <w:rsid w:val="0098372E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716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A81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4E54"/>
    <w:rsid w:val="009D5481"/>
    <w:rsid w:val="009D5A50"/>
    <w:rsid w:val="009D6E51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8D3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0E90"/>
    <w:rsid w:val="00A71520"/>
    <w:rsid w:val="00A71882"/>
    <w:rsid w:val="00A7239B"/>
    <w:rsid w:val="00A72C8E"/>
    <w:rsid w:val="00A72DFE"/>
    <w:rsid w:val="00A7398E"/>
    <w:rsid w:val="00A739C2"/>
    <w:rsid w:val="00A73CA1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5A44"/>
    <w:rsid w:val="00A96CDC"/>
    <w:rsid w:val="00A96F92"/>
    <w:rsid w:val="00A97E25"/>
    <w:rsid w:val="00AA2550"/>
    <w:rsid w:val="00AA4C3C"/>
    <w:rsid w:val="00AA7197"/>
    <w:rsid w:val="00AA7F43"/>
    <w:rsid w:val="00AB0D32"/>
    <w:rsid w:val="00AB128C"/>
    <w:rsid w:val="00AB28A3"/>
    <w:rsid w:val="00AB4B2E"/>
    <w:rsid w:val="00AB4FA0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0EE"/>
    <w:rsid w:val="00B07021"/>
    <w:rsid w:val="00B07DBD"/>
    <w:rsid w:val="00B1208C"/>
    <w:rsid w:val="00B129C4"/>
    <w:rsid w:val="00B12CD5"/>
    <w:rsid w:val="00B13185"/>
    <w:rsid w:val="00B14A3F"/>
    <w:rsid w:val="00B163A4"/>
    <w:rsid w:val="00B16D73"/>
    <w:rsid w:val="00B17B6B"/>
    <w:rsid w:val="00B20193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3DE6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522D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03E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024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4DF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2F6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6E7E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526D"/>
    <w:rsid w:val="00D67EBA"/>
    <w:rsid w:val="00D72431"/>
    <w:rsid w:val="00D72802"/>
    <w:rsid w:val="00D7288B"/>
    <w:rsid w:val="00D72DC8"/>
    <w:rsid w:val="00D72DCB"/>
    <w:rsid w:val="00D72E97"/>
    <w:rsid w:val="00D738B8"/>
    <w:rsid w:val="00D73C4B"/>
    <w:rsid w:val="00D77A99"/>
    <w:rsid w:val="00D80B2C"/>
    <w:rsid w:val="00D80F6F"/>
    <w:rsid w:val="00D81255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D5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68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14DB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3CFE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2D2B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3981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94C"/>
    <w:rsid w:val="00EA7FD8"/>
    <w:rsid w:val="00EB045C"/>
    <w:rsid w:val="00EB047F"/>
    <w:rsid w:val="00EB0DA0"/>
    <w:rsid w:val="00EB2D34"/>
    <w:rsid w:val="00EB33C1"/>
    <w:rsid w:val="00EB4D89"/>
    <w:rsid w:val="00EB50BB"/>
    <w:rsid w:val="00EB60A5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060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3D9C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608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2264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211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qFormat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77132B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Akapitzlist">
    <w:name w:val="List Paragraph"/>
    <w:basedOn w:val="Normalny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C908-98B2-469A-BE8D-82D014B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NT</vt:lpstr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CICHOWICZ</cp:lastModifiedBy>
  <cp:revision>2</cp:revision>
  <cp:lastPrinted>2015-10-01T12:20:00Z</cp:lastPrinted>
  <dcterms:created xsi:type="dcterms:W3CDTF">2018-09-03T19:47:00Z</dcterms:created>
  <dcterms:modified xsi:type="dcterms:W3CDTF">2018-09-03T19:47:00Z</dcterms:modified>
</cp:coreProperties>
</file>